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6C4AB" w14:textId="77777777" w:rsidR="00801BE0" w:rsidRPr="00B8760D" w:rsidRDefault="00903B3C" w:rsidP="007E54CF">
      <w:pPr>
        <w:ind w:firstLine="720"/>
        <w:jc w:val="center"/>
        <w:rPr>
          <w:b/>
          <w:sz w:val="32"/>
          <w:szCs w:val="32"/>
        </w:rPr>
      </w:pPr>
      <w:r>
        <w:rPr>
          <w:noProof/>
        </w:rPr>
        <w:pict w14:anchorId="467CC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pt;margin-top:-50.15pt;width:80.25pt;height:75.75pt;z-index:-251658752">
            <v:imagedata r:id="rId7" o:title=""/>
          </v:shape>
        </w:pict>
      </w:r>
      <w:r w:rsidR="007E54CF" w:rsidRPr="00B8760D">
        <w:rPr>
          <w:b/>
          <w:sz w:val="32"/>
          <w:szCs w:val="32"/>
        </w:rPr>
        <w:t>ADDITIONAL KNOWLEDGE</w:t>
      </w:r>
    </w:p>
    <w:p w14:paraId="1093C664" w14:textId="77777777" w:rsidR="00801BE0" w:rsidRPr="00801BE0" w:rsidRDefault="00801BE0" w:rsidP="00801BE0">
      <w:pPr>
        <w:rPr>
          <w:u w:val="single"/>
        </w:rPr>
      </w:pPr>
    </w:p>
    <w:p w14:paraId="102E9DE2" w14:textId="77777777" w:rsidR="00B05685" w:rsidRDefault="00B05685" w:rsidP="00801BE0"/>
    <w:p w14:paraId="676B9960" w14:textId="77777777" w:rsidR="00801BE0" w:rsidRPr="00801BE0" w:rsidRDefault="00801BE0" w:rsidP="00801BE0">
      <w:r w:rsidRPr="00801BE0">
        <w:t xml:space="preserve">Employee </w:t>
      </w:r>
      <w:proofErr w:type="gramStart"/>
      <w:r w:rsidRPr="00801BE0">
        <w:t>Name:_</w:t>
      </w:r>
      <w:proofErr w:type="gramEnd"/>
      <w:r w:rsidRPr="00801BE0">
        <w:t>______________________________</w:t>
      </w:r>
      <w:r w:rsidR="00B05685">
        <w:t>______</w:t>
      </w:r>
      <w:r w:rsidRPr="00801BE0">
        <w:t xml:space="preserve">______ ID#:______________________                            </w:t>
      </w:r>
    </w:p>
    <w:p w14:paraId="25E7F382" w14:textId="77777777" w:rsidR="00801BE0" w:rsidRPr="00801BE0" w:rsidRDefault="00801BE0" w:rsidP="00801BE0"/>
    <w:p w14:paraId="4E7590D3" w14:textId="77777777" w:rsidR="00801BE0" w:rsidRPr="00801BE0" w:rsidRDefault="00801BE0" w:rsidP="00801BE0">
      <w:r w:rsidRPr="00801BE0">
        <w:t>Station/</w:t>
      </w:r>
      <w:proofErr w:type="gramStart"/>
      <w:r w:rsidRPr="00801BE0">
        <w:t>Shift:_</w:t>
      </w:r>
      <w:proofErr w:type="gramEnd"/>
      <w:r w:rsidRPr="00801BE0">
        <w:t>_________________ Preceptor:______________</w:t>
      </w:r>
      <w:r w:rsidR="00B05685">
        <w:t>______</w:t>
      </w:r>
      <w:r w:rsidRPr="00801BE0">
        <w:t xml:space="preserve">__________________________  </w:t>
      </w:r>
    </w:p>
    <w:p w14:paraId="0F41DD40" w14:textId="77777777" w:rsidR="00801BE0" w:rsidRPr="00801BE0" w:rsidRDefault="00801BE0" w:rsidP="00801BE0"/>
    <w:p w14:paraId="6CD1979F" w14:textId="77777777" w:rsidR="00801BE0" w:rsidRPr="00801BE0" w:rsidRDefault="00801BE0" w:rsidP="00801BE0">
      <w:r w:rsidRPr="00801BE0">
        <w:t xml:space="preserve">Supervisor </w:t>
      </w:r>
      <w:proofErr w:type="gramStart"/>
      <w:r w:rsidRPr="00801BE0">
        <w:t>Name:_</w:t>
      </w:r>
      <w:proofErr w:type="gramEnd"/>
      <w:r w:rsidRPr="00801BE0">
        <w:t>__________________________________________</w:t>
      </w:r>
      <w:r w:rsidR="00B05685">
        <w:t>______</w:t>
      </w:r>
      <w:r w:rsidRPr="00801BE0">
        <w:t>____________________</w:t>
      </w:r>
    </w:p>
    <w:p w14:paraId="3FB29184" w14:textId="77777777" w:rsidR="00801BE0" w:rsidRPr="00801BE0" w:rsidRDefault="00801BE0" w:rsidP="00801BE0"/>
    <w:p w14:paraId="40855E61" w14:textId="77777777" w:rsidR="00801BE0" w:rsidRPr="00801BE0" w:rsidRDefault="00801BE0" w:rsidP="00801BE0">
      <w:r w:rsidRPr="00801BE0">
        <w:t>__________________________________________________________</w:t>
      </w:r>
      <w:r w:rsidR="00B05685">
        <w:t>_______</w:t>
      </w:r>
      <w:r w:rsidRPr="00801BE0">
        <w:t xml:space="preserve">    _________________</w:t>
      </w:r>
    </w:p>
    <w:p w14:paraId="57827884" w14:textId="77777777" w:rsidR="00801BE0" w:rsidRPr="00801BE0" w:rsidRDefault="00801BE0" w:rsidP="00801BE0">
      <w:pPr>
        <w:rPr>
          <w:b/>
        </w:rPr>
      </w:pPr>
      <w:r w:rsidRPr="00801BE0">
        <w:rPr>
          <w:b/>
          <w:i/>
        </w:rPr>
        <w:t>Supervisor Signature</w:t>
      </w:r>
      <w:r w:rsidRPr="00801BE0">
        <w:rPr>
          <w:b/>
          <w:i/>
        </w:rPr>
        <w:tab/>
      </w:r>
      <w:r w:rsidRPr="00801BE0">
        <w:rPr>
          <w:b/>
        </w:rPr>
        <w:tab/>
      </w:r>
      <w:r w:rsidRPr="00801BE0">
        <w:rPr>
          <w:b/>
        </w:rPr>
        <w:tab/>
      </w:r>
      <w:r w:rsidRPr="00801BE0">
        <w:rPr>
          <w:b/>
        </w:rPr>
        <w:tab/>
      </w:r>
      <w:r w:rsidRPr="00801BE0">
        <w:rPr>
          <w:b/>
        </w:rPr>
        <w:tab/>
      </w:r>
      <w:r w:rsidRPr="00801BE0">
        <w:rPr>
          <w:b/>
        </w:rPr>
        <w:tab/>
      </w:r>
      <w:r w:rsidRPr="00801BE0">
        <w:rPr>
          <w:b/>
        </w:rPr>
        <w:tab/>
      </w:r>
      <w:r w:rsidR="00B05685">
        <w:rPr>
          <w:b/>
        </w:rPr>
        <w:tab/>
      </w:r>
      <w:r w:rsidR="00B05685">
        <w:rPr>
          <w:b/>
        </w:rPr>
        <w:tab/>
      </w:r>
      <w:r w:rsidRPr="00801BE0">
        <w:rPr>
          <w:b/>
        </w:rPr>
        <w:tab/>
      </w:r>
      <w:r w:rsidRPr="00801BE0">
        <w:rPr>
          <w:b/>
          <w:i/>
        </w:rPr>
        <w:t>Date</w:t>
      </w:r>
    </w:p>
    <w:p w14:paraId="43565285" w14:textId="77777777" w:rsidR="00801BE0" w:rsidRDefault="00801BE0"/>
    <w:tbl>
      <w:tblPr>
        <w:tblW w:w="0" w:type="auto"/>
        <w:tblInd w:w="10" w:type="dxa"/>
        <w:tblLayout w:type="fixed"/>
        <w:tblLook w:val="0000" w:firstRow="0" w:lastRow="0" w:firstColumn="0" w:lastColumn="0" w:noHBand="0" w:noVBand="0"/>
      </w:tblPr>
      <w:tblGrid>
        <w:gridCol w:w="5447"/>
        <w:gridCol w:w="2743"/>
        <w:gridCol w:w="1800"/>
      </w:tblGrid>
      <w:tr w:rsidR="00FD7B48" w14:paraId="7D2FCA32" w14:textId="77777777" w:rsidTr="00740ADA">
        <w:trPr>
          <w:cantSplit/>
          <w:trHeight w:val="320"/>
        </w:trPr>
        <w:tc>
          <w:tcPr>
            <w:tcW w:w="5447"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61A887BD" w14:textId="77777777" w:rsidR="00FD7B48" w:rsidRDefault="00FD7B48" w:rsidP="003D20F2">
            <w:pPr>
              <w:pStyle w:val="Default"/>
              <w:ind w:left="180"/>
              <w:rPr>
                <w:rFonts w:ascii="Times New Roman Bold" w:hAnsi="Times New Roman Bold"/>
              </w:rPr>
            </w:pPr>
            <w:r>
              <w:rPr>
                <w:rFonts w:ascii="Times New Roman Bold" w:hAnsi="Times New Roman Bold"/>
              </w:rPr>
              <w:t xml:space="preserve">SKILL </w:t>
            </w:r>
          </w:p>
        </w:tc>
        <w:tc>
          <w:tcPr>
            <w:tcW w:w="2743"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196C4C2F" w14:textId="77777777" w:rsidR="00FD7B48" w:rsidRDefault="00FD7B48">
            <w:pPr>
              <w:pStyle w:val="Default"/>
              <w:rPr>
                <w:rFonts w:ascii="Times New Roman Bold" w:hAnsi="Times New Roman Bold"/>
              </w:rPr>
            </w:pPr>
            <w:r>
              <w:rPr>
                <w:rFonts w:ascii="Times New Roman Bold" w:hAnsi="Times New Roman Bold"/>
              </w:rPr>
              <w:t xml:space="preserve">SIGNATURE </w:t>
            </w:r>
          </w:p>
        </w:tc>
        <w:tc>
          <w:tcPr>
            <w:tcW w:w="18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6AB3577A" w14:textId="77777777" w:rsidR="00FD7B48" w:rsidRDefault="00FD7B48">
            <w:pPr>
              <w:pStyle w:val="Default"/>
              <w:rPr>
                <w:rFonts w:ascii="Times New Roman Bold" w:hAnsi="Times New Roman Bold"/>
              </w:rPr>
            </w:pPr>
            <w:r>
              <w:rPr>
                <w:rFonts w:ascii="Times New Roman Bold" w:hAnsi="Times New Roman Bold"/>
              </w:rPr>
              <w:t xml:space="preserve">DATE </w:t>
            </w:r>
          </w:p>
        </w:tc>
      </w:tr>
      <w:tr w:rsidR="00801BE0" w14:paraId="1C5B9E61" w14:textId="77777777" w:rsidTr="00740ADA">
        <w:trPr>
          <w:cantSplit/>
          <w:trHeight w:val="583"/>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CC911" w14:textId="77777777" w:rsidR="00801BE0" w:rsidRDefault="00801BE0" w:rsidP="003D20F2">
            <w:pPr>
              <w:pStyle w:val="Default"/>
              <w:ind w:left="180"/>
            </w:pPr>
            <w:r>
              <w:t>Provide the appropriate care to an adult with chest pain who turns into a w</w:t>
            </w:r>
            <w:r w:rsidR="00B8760D">
              <w:t xml:space="preserve">orking code. </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A500A" w14:textId="77777777" w:rsidR="00801BE0" w:rsidRDefault="00801BE0">
            <w:pPr>
              <w:pStyle w:val="Default"/>
            </w:pPr>
            <w:r>
              <w:t xml:space="preserve"> </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D78AF" w14:textId="77777777" w:rsidR="00801BE0" w:rsidRDefault="00801BE0">
            <w:pPr>
              <w:pStyle w:val="Default"/>
            </w:pPr>
            <w:r>
              <w:t xml:space="preserve"> </w:t>
            </w:r>
          </w:p>
        </w:tc>
      </w:tr>
      <w:tr w:rsidR="00801BE0" w14:paraId="6EF338FD" w14:textId="77777777" w:rsidTr="00740ADA">
        <w:trPr>
          <w:cantSplit/>
          <w:trHeight w:val="2140"/>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7A9B0" w14:textId="77777777" w:rsidR="00801BE0" w:rsidRDefault="00801BE0" w:rsidP="003D20F2">
            <w:pPr>
              <w:pStyle w:val="Default"/>
              <w:ind w:left="180"/>
            </w:pPr>
            <w:r>
              <w:t xml:space="preserve">Give medication doses, indications, and contraindications for the following medications: </w:t>
            </w:r>
          </w:p>
          <w:p w14:paraId="49956C20" w14:textId="77777777" w:rsidR="00801BE0" w:rsidRDefault="00801BE0" w:rsidP="003D20F2">
            <w:pPr>
              <w:pStyle w:val="Default"/>
              <w:numPr>
                <w:ilvl w:val="0"/>
                <w:numId w:val="9"/>
              </w:numPr>
            </w:pPr>
            <w:r>
              <w:t xml:space="preserve">Oxygen </w:t>
            </w:r>
          </w:p>
          <w:p w14:paraId="0461E165" w14:textId="77777777" w:rsidR="00801BE0" w:rsidRDefault="00801BE0" w:rsidP="003D20F2">
            <w:pPr>
              <w:pStyle w:val="Default"/>
              <w:numPr>
                <w:ilvl w:val="0"/>
                <w:numId w:val="9"/>
              </w:numPr>
            </w:pPr>
            <w:r>
              <w:t xml:space="preserve">Nitroglycerine </w:t>
            </w:r>
          </w:p>
          <w:p w14:paraId="3A109B09" w14:textId="77777777" w:rsidR="00801BE0" w:rsidRDefault="00801BE0" w:rsidP="003D20F2">
            <w:pPr>
              <w:pStyle w:val="Default"/>
              <w:numPr>
                <w:ilvl w:val="0"/>
                <w:numId w:val="9"/>
              </w:numPr>
            </w:pPr>
            <w:r>
              <w:t xml:space="preserve">Albuterol </w:t>
            </w:r>
          </w:p>
          <w:p w14:paraId="2A187CB7" w14:textId="77777777" w:rsidR="00801BE0" w:rsidRDefault="00801BE0" w:rsidP="003D20F2">
            <w:pPr>
              <w:pStyle w:val="Default"/>
              <w:numPr>
                <w:ilvl w:val="0"/>
                <w:numId w:val="9"/>
              </w:numPr>
            </w:pPr>
            <w:r>
              <w:t xml:space="preserve">Glucose </w:t>
            </w:r>
          </w:p>
          <w:p w14:paraId="08754729" w14:textId="77777777" w:rsidR="007E54CF" w:rsidRDefault="00801BE0" w:rsidP="003D20F2">
            <w:pPr>
              <w:pStyle w:val="Default"/>
              <w:numPr>
                <w:ilvl w:val="0"/>
                <w:numId w:val="9"/>
              </w:numPr>
            </w:pPr>
            <w:r>
              <w:t xml:space="preserve">Epi-pen (adult and Jr.)  </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798BC" w14:textId="77777777" w:rsidR="00801BE0" w:rsidRDefault="00801BE0">
            <w:pPr>
              <w:pStyle w:val="Default"/>
            </w:pPr>
            <w:r>
              <w:t xml:space="preserve"> </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B178C" w14:textId="77777777" w:rsidR="00801BE0" w:rsidRDefault="00801BE0">
            <w:pPr>
              <w:pStyle w:val="Default"/>
            </w:pPr>
            <w:r>
              <w:t xml:space="preserve"> </w:t>
            </w:r>
          </w:p>
        </w:tc>
      </w:tr>
      <w:tr w:rsidR="00801BE0" w14:paraId="47DB36BF" w14:textId="77777777" w:rsidTr="00740ADA">
        <w:trPr>
          <w:cantSplit/>
          <w:trHeight w:val="1780"/>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E27BE" w14:textId="77777777" w:rsidR="00801BE0" w:rsidRDefault="00801BE0" w:rsidP="003D20F2">
            <w:pPr>
              <w:pStyle w:val="Default"/>
              <w:ind w:left="180"/>
            </w:pPr>
            <w:r>
              <w:t xml:space="preserve">Demonstrate with proficiency all basic fire department knots learned in recruit school while </w:t>
            </w:r>
            <w:r w:rsidR="003D20F2">
              <w:t>wearing gloves</w:t>
            </w:r>
            <w:r>
              <w:t>:</w:t>
            </w:r>
          </w:p>
          <w:p w14:paraId="7CA751CD" w14:textId="77777777" w:rsidR="00801BE0" w:rsidRDefault="00801BE0" w:rsidP="003D20F2">
            <w:pPr>
              <w:pStyle w:val="Default"/>
              <w:numPr>
                <w:ilvl w:val="0"/>
                <w:numId w:val="7"/>
              </w:numPr>
            </w:pPr>
            <w:r>
              <w:t>Clove hitch around an object</w:t>
            </w:r>
          </w:p>
          <w:p w14:paraId="39FA2500" w14:textId="77777777" w:rsidR="00801BE0" w:rsidRDefault="00801BE0" w:rsidP="003D20F2">
            <w:pPr>
              <w:pStyle w:val="Default"/>
              <w:numPr>
                <w:ilvl w:val="0"/>
                <w:numId w:val="7"/>
              </w:numPr>
            </w:pPr>
            <w:r>
              <w:t>Figure 8 on a bight</w:t>
            </w:r>
          </w:p>
          <w:p w14:paraId="4C6A50D5" w14:textId="77777777" w:rsidR="00801BE0" w:rsidRDefault="00801BE0" w:rsidP="003D20F2">
            <w:pPr>
              <w:pStyle w:val="Default"/>
              <w:numPr>
                <w:ilvl w:val="0"/>
                <w:numId w:val="7"/>
              </w:numPr>
            </w:pPr>
            <w:r>
              <w:t>Figure 8 follow through</w:t>
            </w:r>
          </w:p>
          <w:p w14:paraId="25ABE16F" w14:textId="77777777" w:rsidR="00801BE0" w:rsidRDefault="00B8760D" w:rsidP="003D20F2">
            <w:pPr>
              <w:pStyle w:val="Default"/>
              <w:numPr>
                <w:ilvl w:val="0"/>
                <w:numId w:val="7"/>
              </w:numPr>
            </w:pPr>
            <w:r>
              <w:t>Bowline</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421EF" w14:textId="77777777" w:rsidR="00801BE0" w:rsidRDefault="00801BE0">
            <w:pPr>
              <w:pStyle w:val="Default"/>
            </w:pPr>
            <w:r>
              <w:t xml:space="preserve"> </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6BA06" w14:textId="77777777" w:rsidR="00801BE0" w:rsidRDefault="00801BE0">
            <w:pPr>
              <w:pStyle w:val="Default"/>
            </w:pPr>
            <w:r>
              <w:t xml:space="preserve"> </w:t>
            </w:r>
          </w:p>
        </w:tc>
      </w:tr>
      <w:tr w:rsidR="00801BE0" w14:paraId="27589C12" w14:textId="77777777" w:rsidTr="00740ADA">
        <w:trPr>
          <w:cantSplit/>
          <w:trHeight w:val="2050"/>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00A90" w14:textId="77777777" w:rsidR="00801BE0" w:rsidRPr="00903B3C" w:rsidRDefault="00801BE0" w:rsidP="003D20F2">
            <w:pPr>
              <w:pStyle w:val="Default"/>
              <w:ind w:left="180"/>
            </w:pPr>
            <w:r w:rsidRPr="00903B3C">
              <w:t>Demonstrate the ability to tie the following equipment for hoisting while wearing gloves:</w:t>
            </w:r>
          </w:p>
          <w:p w14:paraId="2B32139A" w14:textId="77777777" w:rsidR="00801BE0" w:rsidRPr="00903B3C" w:rsidRDefault="00801BE0" w:rsidP="003D20F2">
            <w:pPr>
              <w:pStyle w:val="Default"/>
              <w:numPr>
                <w:ilvl w:val="0"/>
                <w:numId w:val="8"/>
              </w:numPr>
            </w:pPr>
            <w:r w:rsidRPr="00903B3C">
              <w:t>Axe</w:t>
            </w:r>
          </w:p>
          <w:p w14:paraId="3B26B3E4" w14:textId="77777777" w:rsidR="00801BE0" w:rsidRPr="00903B3C" w:rsidRDefault="00801BE0" w:rsidP="003D20F2">
            <w:pPr>
              <w:pStyle w:val="Default"/>
              <w:numPr>
                <w:ilvl w:val="0"/>
                <w:numId w:val="8"/>
              </w:numPr>
            </w:pPr>
            <w:r w:rsidRPr="00903B3C">
              <w:t>Pike pole</w:t>
            </w:r>
          </w:p>
          <w:p w14:paraId="56D00D77" w14:textId="77777777" w:rsidR="00801BE0" w:rsidRPr="00903B3C" w:rsidRDefault="00801BE0" w:rsidP="003D20F2">
            <w:pPr>
              <w:pStyle w:val="Default"/>
              <w:numPr>
                <w:ilvl w:val="0"/>
                <w:numId w:val="8"/>
              </w:numPr>
            </w:pPr>
            <w:r w:rsidRPr="00903B3C">
              <w:t>Straight ladder</w:t>
            </w:r>
          </w:p>
          <w:p w14:paraId="06A16DB1" w14:textId="77777777" w:rsidR="00801BE0" w:rsidRPr="00903B3C" w:rsidRDefault="00801BE0" w:rsidP="003D20F2">
            <w:pPr>
              <w:pStyle w:val="Default"/>
              <w:numPr>
                <w:ilvl w:val="0"/>
                <w:numId w:val="8"/>
              </w:numPr>
            </w:pPr>
            <w:r w:rsidRPr="00903B3C">
              <w:t>Dry hose line</w:t>
            </w:r>
          </w:p>
          <w:p w14:paraId="79F9E282" w14:textId="77777777" w:rsidR="00801BE0" w:rsidRPr="00903B3C" w:rsidRDefault="00801BE0" w:rsidP="003D20F2">
            <w:pPr>
              <w:pStyle w:val="Default"/>
              <w:numPr>
                <w:ilvl w:val="0"/>
                <w:numId w:val="8"/>
              </w:numPr>
            </w:pPr>
            <w:r w:rsidRPr="00903B3C">
              <w:t>Charged hose line</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392CF" w14:textId="77777777" w:rsidR="00801BE0" w:rsidRDefault="00801BE0">
            <w:pPr>
              <w:pStyle w:val="Default"/>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3D329" w14:textId="77777777" w:rsidR="00801BE0" w:rsidRDefault="00801BE0">
            <w:pPr>
              <w:pStyle w:val="Default"/>
            </w:pPr>
          </w:p>
        </w:tc>
      </w:tr>
      <w:tr w:rsidR="00801BE0" w14:paraId="3D59E8FB" w14:textId="77777777" w:rsidTr="00AF5505">
        <w:trPr>
          <w:cantSplit/>
          <w:trHeight w:val="646"/>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836A8" w14:textId="3A0F1CF9" w:rsidR="00801BE0" w:rsidRPr="00903B3C" w:rsidRDefault="00801BE0" w:rsidP="003D20F2">
            <w:pPr>
              <w:pStyle w:val="Default"/>
              <w:ind w:left="180"/>
            </w:pPr>
            <w:r w:rsidRPr="00903B3C">
              <w:t>Deploy a straight ladder and extension ladder off your engine company to a location given by supervisor</w:t>
            </w:r>
            <w:r w:rsidR="00AF5505" w:rsidRPr="00903B3C">
              <w:t>.</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595E2" w14:textId="77777777" w:rsidR="00801BE0" w:rsidRDefault="00801BE0">
            <w:pPr>
              <w:pStyle w:val="Default"/>
              <w:spacing w:before="240" w:after="60"/>
              <w:rPr>
                <w:rFonts w:ascii="Times New Roman Bold Italic" w:hAnsi="Times New Roman Bold Italic"/>
                <w:sz w:val="26"/>
              </w:rPr>
            </w:pPr>
            <w:r>
              <w:rPr>
                <w:rFonts w:ascii="Times New Roman Bold Italic" w:hAnsi="Times New Roman Bold Italic"/>
                <w:sz w:val="26"/>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3EA8C" w14:textId="77777777" w:rsidR="00801BE0" w:rsidRDefault="00801BE0">
            <w:pPr>
              <w:pStyle w:val="Default"/>
              <w:spacing w:before="240" w:after="60"/>
              <w:rPr>
                <w:rFonts w:ascii="Times New Roman Bold Italic" w:hAnsi="Times New Roman Bold Italic"/>
                <w:sz w:val="26"/>
              </w:rPr>
            </w:pPr>
            <w:r>
              <w:rPr>
                <w:rFonts w:ascii="Times New Roman Bold Italic" w:hAnsi="Times New Roman Bold Italic"/>
                <w:sz w:val="26"/>
              </w:rPr>
              <w:t xml:space="preserve"> </w:t>
            </w:r>
          </w:p>
        </w:tc>
      </w:tr>
      <w:tr w:rsidR="00801BE0" w14:paraId="2B00D854" w14:textId="77777777" w:rsidTr="00740ADA">
        <w:trPr>
          <w:cantSplit/>
          <w:trHeight w:val="933"/>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BC325" w14:textId="77777777" w:rsidR="007E54CF" w:rsidRDefault="007E54CF" w:rsidP="003D20F2">
            <w:pPr>
              <w:pStyle w:val="NoSpacing"/>
              <w:ind w:left="180"/>
            </w:pPr>
            <w:r>
              <w:t>Perform the following:</w:t>
            </w:r>
          </w:p>
          <w:p w14:paraId="1E8A33BE" w14:textId="77777777" w:rsidR="00801BE0" w:rsidRDefault="00801BE0" w:rsidP="003D20F2">
            <w:pPr>
              <w:pStyle w:val="NoSpacing"/>
              <w:numPr>
                <w:ilvl w:val="0"/>
                <w:numId w:val="10"/>
              </w:numPr>
            </w:pPr>
            <w:r>
              <w:t xml:space="preserve">Don PPE within 60 seconds. </w:t>
            </w:r>
          </w:p>
          <w:p w14:paraId="36EFB692" w14:textId="77777777" w:rsidR="00801BE0" w:rsidRDefault="00801BE0" w:rsidP="003D20F2">
            <w:pPr>
              <w:pStyle w:val="NoSpacing"/>
              <w:numPr>
                <w:ilvl w:val="0"/>
                <w:numId w:val="10"/>
              </w:numPr>
            </w:pPr>
            <w:r>
              <w:t xml:space="preserve">Don SCBA within 60 seconds.  </w:t>
            </w:r>
          </w:p>
          <w:p w14:paraId="253BE1DF" w14:textId="77777777" w:rsidR="00801BE0" w:rsidRDefault="00801BE0" w:rsidP="003D20F2">
            <w:pPr>
              <w:pStyle w:val="NoSpacing"/>
              <w:numPr>
                <w:ilvl w:val="0"/>
                <w:numId w:val="10"/>
              </w:numPr>
            </w:pPr>
            <w:r>
              <w:t xml:space="preserve">Perform all (4) </w:t>
            </w:r>
            <w:r w:rsidR="00B05685">
              <w:t xml:space="preserve">SCBA </w:t>
            </w:r>
            <w:r>
              <w:t xml:space="preserve">emergency procedures </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4F1E5" w14:textId="77777777" w:rsidR="00801BE0" w:rsidRDefault="00801BE0">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0956A" w14:textId="77777777" w:rsidR="00801BE0" w:rsidRDefault="00801BE0">
            <w:pPr>
              <w:pStyle w:val="Default"/>
              <w:spacing w:before="240" w:after="60"/>
            </w:pPr>
          </w:p>
        </w:tc>
      </w:tr>
      <w:tr w:rsidR="00801BE0" w14:paraId="089F75A4" w14:textId="77777777" w:rsidTr="00740ADA">
        <w:trPr>
          <w:cantSplit/>
          <w:trHeight w:val="940"/>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7D9AB" w14:textId="77777777" w:rsidR="00801BE0" w:rsidRDefault="00801BE0" w:rsidP="003D20F2">
            <w:pPr>
              <w:pStyle w:val="Default"/>
              <w:ind w:left="180"/>
            </w:pPr>
            <w:r>
              <w:lastRenderedPageBreak/>
              <w:t>Deploy the standpipe/</w:t>
            </w:r>
            <w:r w:rsidR="00F15E84">
              <w:t>b</w:t>
            </w:r>
            <w:r>
              <w:t xml:space="preserve">undle pack to the third floor </w:t>
            </w:r>
            <w:r w:rsidR="00F15E84">
              <w:t xml:space="preserve">of a structure, </w:t>
            </w:r>
            <w:r>
              <w:t xml:space="preserve">prepare </w:t>
            </w:r>
            <w:r w:rsidR="00F15E84">
              <w:t xml:space="preserve">to make </w:t>
            </w:r>
            <w:r>
              <w:t>entry into an IDLH</w:t>
            </w:r>
            <w:r w:rsidR="00F15E84">
              <w:t>,</w:t>
            </w:r>
            <w:r>
              <w:t xml:space="preserve"> and extend</w:t>
            </w:r>
            <w:r w:rsidR="00F15E84">
              <w:t xml:space="preserve"> the handline</w:t>
            </w:r>
            <w:r>
              <w:t xml:space="preserve"> with </w:t>
            </w:r>
            <w:proofErr w:type="gramStart"/>
            <w:r>
              <w:t>offic</w:t>
            </w:r>
            <w:r w:rsidR="00B8760D">
              <w:t>ers</w:t>
            </w:r>
            <w:proofErr w:type="gramEnd"/>
            <w:r w:rsidR="00B8760D">
              <w:t xml:space="preserve"> pack </w:t>
            </w:r>
            <w:r w:rsidR="00F15E84">
              <w:t xml:space="preserve">or second bundle pack </w:t>
            </w:r>
            <w:r w:rsidR="00B8760D">
              <w:t>while wearing full PPE</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65614" w14:textId="77777777" w:rsidR="00801BE0" w:rsidRDefault="00801BE0">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118C1" w14:textId="77777777" w:rsidR="00801BE0" w:rsidRDefault="00801BE0">
            <w:pPr>
              <w:pStyle w:val="Default"/>
              <w:spacing w:before="240" w:after="60"/>
            </w:pPr>
          </w:p>
        </w:tc>
      </w:tr>
      <w:tr w:rsidR="003D20F2" w14:paraId="0EF9ECF2" w14:textId="77777777" w:rsidTr="00F15E84">
        <w:trPr>
          <w:cantSplit/>
          <w:trHeight w:val="1177"/>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0B9AA" w14:textId="77777777" w:rsidR="003D20F2" w:rsidRPr="00903B3C" w:rsidRDefault="003D20F2" w:rsidP="003D20F2">
            <w:pPr>
              <w:pStyle w:val="Default"/>
              <w:ind w:left="180"/>
            </w:pPr>
            <w:r w:rsidRPr="00903B3C">
              <w:t xml:space="preserve">Complete a </w:t>
            </w:r>
            <w:r w:rsidRPr="00903B3C">
              <w:rPr>
                <w:u w:val="single"/>
              </w:rPr>
              <w:t>SAMPLE</w:t>
            </w:r>
            <w:r w:rsidRPr="00903B3C">
              <w:t xml:space="preserve"> transfer request to Station 31 using TRMS and Specialty Operations Membership Application. Save a copy to be included in your packet to station officer</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FAB97" w14:textId="77777777" w:rsidR="003D20F2" w:rsidRDefault="003D20F2">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68ADB" w14:textId="77777777" w:rsidR="003D20F2" w:rsidRDefault="003D20F2">
            <w:pPr>
              <w:pStyle w:val="Default"/>
              <w:spacing w:before="240" w:after="60"/>
            </w:pPr>
          </w:p>
        </w:tc>
      </w:tr>
      <w:tr w:rsidR="005D1474" w14:paraId="7129E5A9" w14:textId="77777777" w:rsidTr="00AF5505">
        <w:trPr>
          <w:cantSplit/>
          <w:trHeight w:val="889"/>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B20AA" w14:textId="294D3FB6" w:rsidR="005D1474" w:rsidRPr="00903B3C" w:rsidRDefault="008E4487" w:rsidP="003D20F2">
            <w:pPr>
              <w:pStyle w:val="Default"/>
              <w:ind w:left="180"/>
            </w:pPr>
            <w:r w:rsidRPr="00903B3C">
              <w:t>Deploy and raise a</w:t>
            </w:r>
            <w:r w:rsidR="001C06A3" w:rsidRPr="00903B3C">
              <w:t xml:space="preserve"> 24ft extension ladder to </w:t>
            </w:r>
            <w:r w:rsidR="00AF5505" w:rsidRPr="00903B3C">
              <w:t xml:space="preserve">a </w:t>
            </w:r>
            <w:proofErr w:type="gramStart"/>
            <w:r w:rsidR="00AF5505" w:rsidRPr="00903B3C">
              <w:t>third floor</w:t>
            </w:r>
            <w:proofErr w:type="gramEnd"/>
            <w:r w:rsidR="00AF5505" w:rsidRPr="00903B3C">
              <w:t xml:space="preserve"> target</w:t>
            </w:r>
            <w:r w:rsidR="001C06A3" w:rsidRPr="00903B3C">
              <w:t xml:space="preserve"> </w:t>
            </w:r>
            <w:r w:rsidR="00AF5505" w:rsidRPr="00903B3C">
              <w:t>unassisted.  (Fundamentals of Firefighter Skills 13-12 p.383)</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1092C" w14:textId="77777777" w:rsidR="005D1474" w:rsidRDefault="005D1474">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9E102" w14:textId="77777777" w:rsidR="005D1474" w:rsidRDefault="005D1474">
            <w:pPr>
              <w:pStyle w:val="Default"/>
              <w:spacing w:before="240" w:after="60"/>
            </w:pPr>
          </w:p>
        </w:tc>
      </w:tr>
      <w:tr w:rsidR="003D20F2" w14:paraId="322B3752" w14:textId="77777777" w:rsidTr="003D20F2">
        <w:trPr>
          <w:cantSplit/>
          <w:trHeight w:val="682"/>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3BD48" w14:textId="77777777" w:rsidR="003D20F2" w:rsidRPr="00903B3C" w:rsidRDefault="003D20F2" w:rsidP="003D20F2">
            <w:pPr>
              <w:pStyle w:val="Default"/>
              <w:ind w:left="180"/>
            </w:pPr>
            <w:r w:rsidRPr="00903B3C">
              <w:rPr>
                <w:szCs w:val="24"/>
              </w:rPr>
              <w:t>Complete a sample request for smoke detectors and batteries for your GO bag using the proper procedure</w:t>
            </w:r>
            <w:bookmarkStart w:id="0" w:name="_GoBack"/>
            <w:bookmarkEnd w:id="0"/>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143EE" w14:textId="77777777" w:rsidR="003D20F2" w:rsidRDefault="003D20F2">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7D3F5" w14:textId="77777777" w:rsidR="003D20F2" w:rsidRDefault="003D20F2">
            <w:pPr>
              <w:pStyle w:val="Default"/>
              <w:spacing w:before="240" w:after="60"/>
            </w:pPr>
          </w:p>
        </w:tc>
      </w:tr>
      <w:tr w:rsidR="003D20F2" w14:paraId="71AEEA75" w14:textId="77777777" w:rsidTr="003D20F2">
        <w:trPr>
          <w:cantSplit/>
          <w:trHeight w:val="682"/>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60C0C" w14:textId="77777777" w:rsidR="003D20F2" w:rsidRPr="00227E39" w:rsidRDefault="003D20F2" w:rsidP="003D20F2">
            <w:pPr>
              <w:pStyle w:val="Default"/>
              <w:ind w:left="180"/>
              <w:rPr>
                <w:szCs w:val="24"/>
              </w:rPr>
            </w:pPr>
            <w:r>
              <w:rPr>
                <w:szCs w:val="24"/>
              </w:rPr>
              <w:t>Describe and demonstrate the use of all tools in the Metro bag</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8F83D" w14:textId="77777777" w:rsidR="003D20F2" w:rsidRDefault="003D20F2">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7E167" w14:textId="77777777" w:rsidR="003D20F2" w:rsidRDefault="003D20F2">
            <w:pPr>
              <w:pStyle w:val="Default"/>
              <w:spacing w:before="240" w:after="60"/>
            </w:pPr>
          </w:p>
        </w:tc>
      </w:tr>
    </w:tbl>
    <w:p w14:paraId="5E658203" w14:textId="77777777" w:rsidR="00FD7B48" w:rsidRDefault="00FD7B48" w:rsidP="003D20F2">
      <w:pPr>
        <w:pStyle w:val="Default"/>
        <w:spacing w:before="240" w:after="60"/>
        <w:jc w:val="center"/>
        <w:rPr>
          <w:sz w:val="32"/>
        </w:rPr>
      </w:pPr>
      <w:r>
        <w:rPr>
          <w:rFonts w:ascii="Times New Roman Bold Italic" w:hAnsi="Times New Roman Bold Italic"/>
          <w:sz w:val="32"/>
        </w:rPr>
        <w:t>Written Assignments</w:t>
      </w:r>
    </w:p>
    <w:p w14:paraId="7739A280" w14:textId="77777777" w:rsidR="00FD7B48" w:rsidRDefault="00FD7B48">
      <w:pPr>
        <w:pStyle w:val="Default"/>
      </w:pPr>
    </w:p>
    <w:p w14:paraId="791BFA8A" w14:textId="77777777" w:rsidR="000E3E91" w:rsidRDefault="000E3E91" w:rsidP="003D20F2">
      <w:pPr>
        <w:pStyle w:val="Default"/>
        <w:numPr>
          <w:ilvl w:val="0"/>
          <w:numId w:val="11"/>
        </w:numPr>
        <w:tabs>
          <w:tab w:val="left" w:pos="450"/>
          <w:tab w:val="left" w:pos="540"/>
        </w:tabs>
        <w:ind w:left="360"/>
      </w:pPr>
      <w:r>
        <w:t xml:space="preserve">State the differences between 7A, 7B, and 7C and their usage </w:t>
      </w:r>
      <w:r w:rsidR="00F15E84">
        <w:t>on</w:t>
      </w:r>
      <w:r>
        <w:t xml:space="preserve"> emergency incidents.</w:t>
      </w:r>
    </w:p>
    <w:p w14:paraId="41676BA8" w14:textId="77777777" w:rsidR="000E3E91" w:rsidRDefault="000E3E91" w:rsidP="003D20F2">
      <w:pPr>
        <w:pStyle w:val="Default"/>
        <w:tabs>
          <w:tab w:val="left" w:pos="450"/>
          <w:tab w:val="left" w:pos="540"/>
        </w:tabs>
        <w:ind w:left="360"/>
      </w:pPr>
    </w:p>
    <w:p w14:paraId="3799D8AF" w14:textId="77777777" w:rsidR="00FD7B48" w:rsidRDefault="000E3E91" w:rsidP="003D20F2">
      <w:pPr>
        <w:pStyle w:val="Default"/>
        <w:numPr>
          <w:ilvl w:val="0"/>
          <w:numId w:val="11"/>
        </w:numPr>
        <w:tabs>
          <w:tab w:val="left" w:pos="450"/>
          <w:tab w:val="left" w:pos="540"/>
        </w:tabs>
        <w:ind w:left="360"/>
      </w:pPr>
      <w:r>
        <w:t>Define the role of 7O on an incident.  Does PSCC monitor 7O?</w:t>
      </w:r>
    </w:p>
    <w:p w14:paraId="241A8472" w14:textId="77777777" w:rsidR="00FD7B48" w:rsidRDefault="00FD7B48" w:rsidP="003D20F2">
      <w:pPr>
        <w:pStyle w:val="Default"/>
        <w:tabs>
          <w:tab w:val="left" w:pos="450"/>
          <w:tab w:val="left" w:pos="540"/>
        </w:tabs>
        <w:ind w:left="360" w:firstLine="60"/>
      </w:pPr>
    </w:p>
    <w:p w14:paraId="2857DF35" w14:textId="77777777" w:rsidR="003D20F2" w:rsidRDefault="00FD7B48" w:rsidP="003D20F2">
      <w:pPr>
        <w:pStyle w:val="Default"/>
        <w:numPr>
          <w:ilvl w:val="0"/>
          <w:numId w:val="11"/>
        </w:numPr>
        <w:tabs>
          <w:tab w:val="left" w:pos="450"/>
          <w:tab w:val="left" w:pos="540"/>
        </w:tabs>
        <w:ind w:left="360"/>
      </w:pPr>
      <w:r>
        <w:t>State the radio and/or MDC transmissions to be made by the EMT-B in the following situat</w:t>
      </w:r>
      <w:r w:rsidR="003D20F2">
        <w:t xml:space="preserve">ion </w:t>
      </w:r>
    </w:p>
    <w:p w14:paraId="4E1ACD45" w14:textId="77777777" w:rsidR="003D20F2" w:rsidRDefault="003D20F2" w:rsidP="003D20F2">
      <w:pPr>
        <w:pStyle w:val="ListParagraph"/>
      </w:pPr>
    </w:p>
    <w:p w14:paraId="7541A1CF" w14:textId="77777777" w:rsidR="003D20F2" w:rsidRDefault="00FD7B48" w:rsidP="003D20F2">
      <w:pPr>
        <w:pStyle w:val="Default"/>
        <w:numPr>
          <w:ilvl w:val="1"/>
          <w:numId w:val="11"/>
        </w:numPr>
        <w:tabs>
          <w:tab w:val="left" w:pos="450"/>
          <w:tab w:val="left" w:pos="540"/>
        </w:tabs>
        <w:ind w:left="810"/>
      </w:pPr>
      <w:r>
        <w:t xml:space="preserve">When the ambulance is first on the scene of a reported house fire with nothing evident. </w:t>
      </w:r>
    </w:p>
    <w:p w14:paraId="71E988EB" w14:textId="77777777" w:rsidR="003D20F2" w:rsidRDefault="00FD7B48" w:rsidP="003D20F2">
      <w:pPr>
        <w:pStyle w:val="Default"/>
        <w:numPr>
          <w:ilvl w:val="1"/>
          <w:numId w:val="11"/>
        </w:numPr>
        <w:tabs>
          <w:tab w:val="left" w:pos="450"/>
          <w:tab w:val="left" w:pos="540"/>
        </w:tabs>
        <w:ind w:left="810"/>
      </w:pPr>
      <w:r>
        <w:t xml:space="preserve">When transporting a Priority 3 injured person to the hospital.  </w:t>
      </w:r>
    </w:p>
    <w:p w14:paraId="27368FFD" w14:textId="77777777" w:rsidR="003D20F2" w:rsidRDefault="00FD7B48" w:rsidP="003D20F2">
      <w:pPr>
        <w:pStyle w:val="Default"/>
        <w:numPr>
          <w:ilvl w:val="1"/>
          <w:numId w:val="11"/>
        </w:numPr>
        <w:tabs>
          <w:tab w:val="left" w:pos="450"/>
          <w:tab w:val="left" w:pos="540"/>
        </w:tabs>
        <w:ind w:left="810"/>
      </w:pPr>
      <w:r>
        <w:t>When requesting the police on a non-emergent basis.</w:t>
      </w:r>
    </w:p>
    <w:p w14:paraId="733EB70C" w14:textId="77777777" w:rsidR="003D20F2" w:rsidRDefault="00FD7B48" w:rsidP="003D20F2">
      <w:pPr>
        <w:pStyle w:val="Default"/>
        <w:numPr>
          <w:ilvl w:val="1"/>
          <w:numId w:val="11"/>
        </w:numPr>
        <w:tabs>
          <w:tab w:val="left" w:pos="450"/>
          <w:tab w:val="left" w:pos="540"/>
        </w:tabs>
        <w:ind w:left="810"/>
      </w:pPr>
      <w:r>
        <w:t xml:space="preserve">When requesting a consult with SGAH concerning a patient with a complicated pregnancy. </w:t>
      </w:r>
    </w:p>
    <w:p w14:paraId="480134E8" w14:textId="77777777" w:rsidR="003D20F2" w:rsidRDefault="003D20F2" w:rsidP="003D20F2">
      <w:pPr>
        <w:pStyle w:val="ListParagraph"/>
      </w:pPr>
    </w:p>
    <w:p w14:paraId="71577155" w14:textId="77777777" w:rsidR="003D20F2" w:rsidRDefault="000E3E91" w:rsidP="003D20F2">
      <w:pPr>
        <w:pStyle w:val="Default"/>
        <w:numPr>
          <w:ilvl w:val="0"/>
          <w:numId w:val="11"/>
        </w:numPr>
        <w:tabs>
          <w:tab w:val="left" w:pos="450"/>
          <w:tab w:val="left" w:pos="540"/>
        </w:tabs>
        <w:ind w:left="360"/>
      </w:pPr>
      <w:r>
        <w:t>You are unable to communicate from your current position inside of a concrete structure.  What are some corrective actions that can be taken to improve radio signal?</w:t>
      </w:r>
    </w:p>
    <w:p w14:paraId="42A3CDE7" w14:textId="77777777" w:rsidR="003D20F2" w:rsidRDefault="003D20F2" w:rsidP="003D20F2">
      <w:pPr>
        <w:pStyle w:val="ListParagraph"/>
      </w:pPr>
    </w:p>
    <w:p w14:paraId="211EF2DB" w14:textId="77777777" w:rsidR="003D20F2" w:rsidRDefault="007528D7" w:rsidP="003D20F2">
      <w:pPr>
        <w:pStyle w:val="Default"/>
        <w:numPr>
          <w:ilvl w:val="0"/>
          <w:numId w:val="11"/>
        </w:numPr>
        <w:tabs>
          <w:tab w:val="left" w:pos="450"/>
          <w:tab w:val="left" w:pos="540"/>
        </w:tabs>
        <w:ind w:left="360"/>
      </w:pPr>
      <w:r>
        <w:t>List all stations in your Battalion and give directions to each from your station.  Include the location of your Battalion Chief’s office and the address and phone number of your station.</w:t>
      </w:r>
    </w:p>
    <w:p w14:paraId="3B579087" w14:textId="77777777" w:rsidR="003D20F2" w:rsidRDefault="003D20F2" w:rsidP="003D20F2">
      <w:pPr>
        <w:pStyle w:val="ListParagraph"/>
      </w:pPr>
    </w:p>
    <w:p w14:paraId="29506422" w14:textId="77777777" w:rsidR="003D20F2" w:rsidRDefault="007528D7" w:rsidP="003D20F2">
      <w:pPr>
        <w:pStyle w:val="Default"/>
        <w:numPr>
          <w:ilvl w:val="0"/>
          <w:numId w:val="11"/>
        </w:numPr>
        <w:tabs>
          <w:tab w:val="left" w:pos="450"/>
          <w:tab w:val="left" w:pos="540"/>
        </w:tabs>
        <w:ind w:left="360"/>
      </w:pPr>
      <w:r>
        <w:t>List the two closest hospitals to your first due response area. Give directions to each</w:t>
      </w:r>
      <w:r w:rsidR="00F15E84">
        <w:t xml:space="preserve"> hospital</w:t>
      </w:r>
      <w:r>
        <w:t xml:space="preserve"> from your station.</w:t>
      </w:r>
    </w:p>
    <w:p w14:paraId="0C1E4512" w14:textId="77777777" w:rsidR="003D20F2" w:rsidRDefault="003D20F2" w:rsidP="00F15E84">
      <w:pPr>
        <w:pStyle w:val="ListParagraph"/>
        <w:ind w:left="0"/>
      </w:pPr>
    </w:p>
    <w:p w14:paraId="004C796B" w14:textId="77777777" w:rsidR="003D20F2" w:rsidRDefault="003D20F2" w:rsidP="003D20F2">
      <w:pPr>
        <w:pStyle w:val="Default"/>
        <w:numPr>
          <w:ilvl w:val="0"/>
          <w:numId w:val="11"/>
        </w:numPr>
        <w:tabs>
          <w:tab w:val="left" w:pos="450"/>
          <w:tab w:val="left" w:pos="540"/>
        </w:tabs>
        <w:ind w:left="360"/>
      </w:pPr>
      <w:r>
        <w:t>List the time in-grade, educational, and other requirements required to become a Firefighter/Rescuer 3.</w:t>
      </w:r>
    </w:p>
    <w:p w14:paraId="10DAA1FD" w14:textId="77777777" w:rsidR="007528D7" w:rsidRDefault="007528D7" w:rsidP="007528D7">
      <w:r>
        <w:tab/>
      </w:r>
      <w:r>
        <w:tab/>
      </w:r>
    </w:p>
    <w:p w14:paraId="2E852F85" w14:textId="77777777" w:rsidR="00FD7B48" w:rsidRDefault="00FD7B48">
      <w:pPr>
        <w:pStyle w:val="Default"/>
        <w:ind w:left="720" w:hanging="720"/>
      </w:pPr>
    </w:p>
    <w:sectPr w:rsidR="00FD7B48" w:rsidSect="00B0568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9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E8A9F" w14:textId="77777777" w:rsidR="00822F69" w:rsidRDefault="00822F69">
      <w:r>
        <w:separator/>
      </w:r>
    </w:p>
  </w:endnote>
  <w:endnote w:type="continuationSeparator" w:id="0">
    <w:p w14:paraId="7586FDB7" w14:textId="77777777" w:rsidR="00822F69" w:rsidRDefault="0082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Italic">
    <w:altName w:val="Times New Roman"/>
    <w:panose1 w:val="02020703060505090304"/>
    <w:charset w:val="00"/>
    <w:family w:val="roman"/>
    <w:pitch w:val="default"/>
  </w:font>
  <w:font w:name="Times New Roman Italic">
    <w:altName w:val="Times New Roman"/>
    <w:panose1 w:val="0202050305040509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983A" w14:textId="77777777" w:rsidR="00FD7B48" w:rsidRDefault="00F12C80">
    <w:pPr>
      <w:pStyle w:val="Footer1"/>
      <w:tabs>
        <w:tab w:val="clear" w:pos="8640"/>
        <w:tab w:val="right" w:pos="8620"/>
      </w:tabs>
      <w:jc w:val="center"/>
      <w:rPr>
        <w:color w:val="auto"/>
        <w:sz w:val="20"/>
      </w:rPr>
    </w:pPr>
    <w:r>
      <w:rPr>
        <w:rFonts w:ascii="Times New Roman Italic" w:hAnsi="Times New Roman Italic"/>
      </w:rPr>
      <w:t>2016</w:t>
    </w:r>
    <w:r w:rsidR="00FD7B48">
      <w:rPr>
        <w:rFonts w:ascii="Times New Roman Italic" w:hAnsi="Times New Roman Italic"/>
      </w:rPr>
      <w:t xml:space="preserve"> MCFRS</w:t>
    </w:r>
    <w:r>
      <w:rPr>
        <w:rFonts w:ascii="Times New Roman Italic" w:hAnsi="Times New Roman Italic"/>
      </w:rPr>
      <w:t>RC 41</w:t>
    </w:r>
    <w:r w:rsidR="00FD7B48">
      <w:rPr>
        <w:rFonts w:ascii="Times New Roman Italic" w:hAnsi="Times New Roman Italic"/>
      </w:rPr>
      <w:t xml:space="preserve"> Probationary Employee Training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5FC1" w14:textId="01BD80B4" w:rsidR="00FD7B48" w:rsidRDefault="00F12C80">
    <w:pPr>
      <w:pStyle w:val="Footer1"/>
      <w:tabs>
        <w:tab w:val="clear" w:pos="8640"/>
        <w:tab w:val="right" w:pos="8620"/>
      </w:tabs>
      <w:jc w:val="center"/>
      <w:rPr>
        <w:color w:val="auto"/>
        <w:sz w:val="20"/>
      </w:rPr>
    </w:pPr>
    <w:r>
      <w:rPr>
        <w:rFonts w:ascii="Times New Roman Italic" w:hAnsi="Times New Roman Italic"/>
      </w:rPr>
      <w:t>201</w:t>
    </w:r>
    <w:r w:rsidR="004929D7">
      <w:rPr>
        <w:rFonts w:ascii="Times New Roman Italic" w:hAnsi="Times New Roman Italic"/>
      </w:rPr>
      <w:t>9</w:t>
    </w:r>
    <w:r>
      <w:rPr>
        <w:rFonts w:ascii="Times New Roman Italic" w:hAnsi="Times New Roman Italic"/>
      </w:rPr>
      <w:t xml:space="preserve"> </w:t>
    </w:r>
    <w:r w:rsidR="00FD7B48">
      <w:rPr>
        <w:rFonts w:ascii="Times New Roman Italic" w:hAnsi="Times New Roman Italic"/>
      </w:rPr>
      <w:t>MCFRS</w:t>
    </w:r>
    <w:r w:rsidR="00404EBB">
      <w:rPr>
        <w:rFonts w:ascii="Times New Roman Italic" w:hAnsi="Times New Roman Italic"/>
      </w:rPr>
      <w:t xml:space="preserve"> RC4</w:t>
    </w:r>
    <w:r w:rsidR="004929D7">
      <w:rPr>
        <w:rFonts w:ascii="Times New Roman Italic" w:hAnsi="Times New Roman Italic"/>
      </w:rPr>
      <w:t>4</w:t>
    </w:r>
    <w:r w:rsidR="00FD7B48">
      <w:rPr>
        <w:rFonts w:ascii="Times New Roman Italic" w:hAnsi="Times New Roman Italic"/>
      </w:rPr>
      <w:t xml:space="preserve"> Probationary Employee Training Program</w:t>
    </w:r>
  </w:p>
  <w:p w14:paraId="5DFF291E" w14:textId="77777777" w:rsidR="004929D7" w:rsidRDefault="004929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5118" w14:textId="77777777" w:rsidR="00CA0AD7" w:rsidRDefault="00CA0AD7" w:rsidP="00CA0AD7">
    <w:pPr>
      <w:pStyle w:val="Footer1"/>
      <w:tabs>
        <w:tab w:val="clear" w:pos="8640"/>
        <w:tab w:val="right" w:pos="8620"/>
      </w:tabs>
      <w:jc w:val="center"/>
      <w:rPr>
        <w:color w:val="auto"/>
        <w:sz w:val="20"/>
      </w:rPr>
    </w:pPr>
    <w:r>
      <w:rPr>
        <w:rFonts w:ascii="Times New Roman Italic" w:hAnsi="Times New Roman Italic"/>
      </w:rPr>
      <w:t>2019 MCFRS RC44 Probationary Employee Training Program</w:t>
    </w:r>
  </w:p>
  <w:p w14:paraId="4320AA31" w14:textId="77777777" w:rsidR="00CA0AD7" w:rsidRDefault="00CA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2FFE" w14:textId="77777777" w:rsidR="00822F69" w:rsidRDefault="00822F69">
      <w:r>
        <w:separator/>
      </w:r>
    </w:p>
  </w:footnote>
  <w:footnote w:type="continuationSeparator" w:id="0">
    <w:p w14:paraId="2FA499EF" w14:textId="77777777" w:rsidR="00822F69" w:rsidRDefault="0082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839A" w14:textId="77777777" w:rsidR="00FD7B48" w:rsidRDefault="00903B3C">
    <w:pPr>
      <w:pStyle w:val="Header1"/>
      <w:tabs>
        <w:tab w:val="clear" w:pos="8640"/>
        <w:tab w:val="right" w:pos="8260"/>
      </w:tabs>
      <w:ind w:right="360"/>
      <w:jc w:val="right"/>
      <w:rPr>
        <w:color w:val="auto"/>
        <w:sz w:val="20"/>
      </w:rPr>
    </w:pPr>
    <w:r>
      <w:rPr>
        <w:noProof/>
        <w:color w:val="auto"/>
        <w:sz w:val="20"/>
      </w:rPr>
      <w:pict w14:anchorId="3A506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3426" o:spid="_x0000_s2051" type="#_x0000_t75" style="position:absolute;left:0;text-align:left;margin-left:0;margin-top:0;width:416.35pt;height:9in;z-index:-251659264;mso-position-horizontal:center;mso-position-horizontal-relative:margin;mso-position-vertical:center;mso-position-vertical-relative:margin" o:allowincell="f">
          <v:imagedata r:id="rId1" o:title="MCFRS_Logo_BW - 4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A569" w14:textId="77777777" w:rsidR="00FD7B48" w:rsidRDefault="007E54CF">
    <w:pPr>
      <w:pStyle w:val="Header1"/>
      <w:tabs>
        <w:tab w:val="clear" w:pos="8640"/>
        <w:tab w:val="right" w:pos="8260"/>
      </w:tabs>
      <w:ind w:right="360"/>
      <w:jc w:val="right"/>
      <w:rPr>
        <w:color w:val="auto"/>
        <w:sz w:val="20"/>
      </w:rPr>
    </w:pPr>
    <w:r w:rsidRPr="007E54CF">
      <w:rPr>
        <w:color w:val="auto"/>
        <w:sz w:val="20"/>
      </w:rPr>
      <w:t>ADDITIONAL KNOWLEDGE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335A" w14:textId="77777777" w:rsidR="007E54CF" w:rsidRPr="007E54CF" w:rsidRDefault="00903B3C" w:rsidP="007E54CF">
    <w:pPr>
      <w:pStyle w:val="Header"/>
      <w:jc w:val="center"/>
      <w:rPr>
        <w:sz w:val="28"/>
        <w:szCs w:val="28"/>
      </w:rPr>
    </w:pPr>
    <w:r>
      <w:rPr>
        <w:noProof/>
      </w:rPr>
      <w:pict w14:anchorId="39F48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54.15pt;margin-top:1.45pt;width:47.25pt;height:72.75pt;z-index:-251658240">
          <v:imagedata r:id="rId1" o:title=""/>
        </v:shape>
      </w:pict>
    </w:r>
    <w:r w:rsidR="007E54CF" w:rsidRPr="007E54CF">
      <w:rPr>
        <w:sz w:val="28"/>
        <w:szCs w:val="28"/>
      </w:rPr>
      <w:t>MONTGOMERY COUNTY FIRE AND RESCUE SERVICE</w:t>
    </w:r>
  </w:p>
  <w:p w14:paraId="0F84C3FD" w14:textId="77777777" w:rsidR="007E54CF" w:rsidRPr="007E54CF" w:rsidRDefault="007E54CF" w:rsidP="007E54CF">
    <w:pPr>
      <w:pStyle w:val="Header"/>
      <w:jc w:val="center"/>
    </w:pPr>
    <w:r w:rsidRPr="007E54CF">
      <w:rPr>
        <w:sz w:val="28"/>
        <w:szCs w:val="28"/>
      </w:rPr>
      <w:t>RECRUIT TRAINING OFFICE</w:t>
    </w:r>
  </w:p>
  <w:p w14:paraId="735F6E8A" w14:textId="77777777" w:rsidR="007E54CF" w:rsidRPr="007E54CF" w:rsidRDefault="007E54CF" w:rsidP="007E54CF">
    <w:pPr>
      <w:pStyle w:val="Header"/>
      <w:jc w:val="center"/>
      <w:rPr>
        <w:sz w:val="28"/>
        <w:szCs w:val="28"/>
      </w:rPr>
    </w:pPr>
    <w:r w:rsidRPr="007E54CF">
      <w:rPr>
        <w:sz w:val="28"/>
        <w:szCs w:val="28"/>
      </w:rPr>
      <w:t>Probationary Employee Training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720"/>
        </w:tabs>
        <w:ind w:left="72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start w:val="1"/>
      <w:numFmt w:val="bullet"/>
      <w:suff w:val="nothing"/>
      <w:lvlText w:val=""/>
      <w:lvlJc w:val="left"/>
      <w:pPr>
        <w:ind w:firstLine="72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4" w15:restartNumberingAfterBreak="0">
    <w:nsid w:val="00000005"/>
    <w:multiLevelType w:val="multilevel"/>
    <w:tmpl w:val="894EE877"/>
    <w:lvl w:ilvl="0">
      <w:start w:val="1"/>
      <w:numFmt w:val="bullet"/>
      <w:suff w:val="nothing"/>
      <w:lvlText w:val=""/>
      <w:lvlJc w:val="left"/>
      <w:pPr>
        <w:ind w:firstLine="72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5" w15:restartNumberingAfterBreak="0">
    <w:nsid w:val="00000006"/>
    <w:multiLevelType w:val="multilevel"/>
    <w:tmpl w:val="894EE878"/>
    <w:lvl w:ilvl="0">
      <w:start w:val="1"/>
      <w:numFmt w:val="bullet"/>
      <w:suff w:val="nothing"/>
      <w:lvlText w:val=""/>
      <w:lvlJc w:val="left"/>
      <w:pPr>
        <w:ind w:firstLine="72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6" w15:restartNumberingAfterBreak="0">
    <w:nsid w:val="06C324F3"/>
    <w:multiLevelType w:val="hybridMultilevel"/>
    <w:tmpl w:val="3286C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94F55"/>
    <w:multiLevelType w:val="hybridMultilevel"/>
    <w:tmpl w:val="D4321C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22502"/>
    <w:multiLevelType w:val="hybridMultilevel"/>
    <w:tmpl w:val="8C2E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96BC7"/>
    <w:multiLevelType w:val="hybridMultilevel"/>
    <w:tmpl w:val="02F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903EA"/>
    <w:multiLevelType w:val="hybridMultilevel"/>
    <w:tmpl w:val="B26C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4093C"/>
    <w:multiLevelType w:val="hybridMultilevel"/>
    <w:tmpl w:val="0254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088"/>
    <w:rsid w:val="000035C9"/>
    <w:rsid w:val="0009344A"/>
    <w:rsid w:val="00094309"/>
    <w:rsid w:val="000972DD"/>
    <w:rsid w:val="000E3E91"/>
    <w:rsid w:val="000F7365"/>
    <w:rsid w:val="001C06A3"/>
    <w:rsid w:val="001D363D"/>
    <w:rsid w:val="0025482C"/>
    <w:rsid w:val="00275DF9"/>
    <w:rsid w:val="00296F9A"/>
    <w:rsid w:val="002A4731"/>
    <w:rsid w:val="002D289B"/>
    <w:rsid w:val="002F01C8"/>
    <w:rsid w:val="00385088"/>
    <w:rsid w:val="003D20F2"/>
    <w:rsid w:val="003E1384"/>
    <w:rsid w:val="00404EBB"/>
    <w:rsid w:val="00427495"/>
    <w:rsid w:val="004737A2"/>
    <w:rsid w:val="00474D4E"/>
    <w:rsid w:val="004929D7"/>
    <w:rsid w:val="004970D4"/>
    <w:rsid w:val="004C1502"/>
    <w:rsid w:val="004D4146"/>
    <w:rsid w:val="005A6E5D"/>
    <w:rsid w:val="005D1474"/>
    <w:rsid w:val="0060260A"/>
    <w:rsid w:val="006407A5"/>
    <w:rsid w:val="006D6582"/>
    <w:rsid w:val="00712EFA"/>
    <w:rsid w:val="00740ADA"/>
    <w:rsid w:val="0075227B"/>
    <w:rsid w:val="007528D7"/>
    <w:rsid w:val="00797C64"/>
    <w:rsid w:val="007A047F"/>
    <w:rsid w:val="007A7A69"/>
    <w:rsid w:val="007C7F83"/>
    <w:rsid w:val="007E54CF"/>
    <w:rsid w:val="007E7658"/>
    <w:rsid w:val="00801BE0"/>
    <w:rsid w:val="00822C3D"/>
    <w:rsid w:val="00822F69"/>
    <w:rsid w:val="008E4487"/>
    <w:rsid w:val="008F5E34"/>
    <w:rsid w:val="00903B3C"/>
    <w:rsid w:val="00906A94"/>
    <w:rsid w:val="00913336"/>
    <w:rsid w:val="00A33282"/>
    <w:rsid w:val="00A53088"/>
    <w:rsid w:val="00A946D1"/>
    <w:rsid w:val="00AF5505"/>
    <w:rsid w:val="00B05685"/>
    <w:rsid w:val="00B5643F"/>
    <w:rsid w:val="00B8760D"/>
    <w:rsid w:val="00B91E1D"/>
    <w:rsid w:val="00B93595"/>
    <w:rsid w:val="00C6350A"/>
    <w:rsid w:val="00C702EB"/>
    <w:rsid w:val="00CA0AD7"/>
    <w:rsid w:val="00CA686B"/>
    <w:rsid w:val="00CE58E8"/>
    <w:rsid w:val="00D8359E"/>
    <w:rsid w:val="00D938DE"/>
    <w:rsid w:val="00D96E7D"/>
    <w:rsid w:val="00DC0793"/>
    <w:rsid w:val="00E72B57"/>
    <w:rsid w:val="00F12C80"/>
    <w:rsid w:val="00F15E84"/>
    <w:rsid w:val="00F27479"/>
    <w:rsid w:val="00F870F8"/>
    <w:rsid w:val="00F92231"/>
    <w:rsid w:val="00FD0AC2"/>
    <w:rsid w:val="00FD7B48"/>
    <w:rsid w:val="00FE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9D249DD"/>
  <w15:chartTrackingRefBased/>
  <w15:docId w15:val="{C89528C7-447E-48B2-A7A3-94C72B2E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3336"/>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913336"/>
    <w:pPr>
      <w:tabs>
        <w:tab w:val="center" w:pos="4320"/>
        <w:tab w:val="right" w:pos="8640"/>
      </w:tabs>
    </w:pPr>
    <w:rPr>
      <w:color w:val="000000"/>
      <w:sz w:val="24"/>
    </w:rPr>
  </w:style>
  <w:style w:type="paragraph" w:customStyle="1" w:styleId="Footer1">
    <w:name w:val="Footer1"/>
    <w:autoRedefine/>
    <w:rsid w:val="00913336"/>
    <w:pPr>
      <w:tabs>
        <w:tab w:val="center" w:pos="4320"/>
        <w:tab w:val="right" w:pos="8640"/>
      </w:tabs>
    </w:pPr>
    <w:rPr>
      <w:color w:val="000000"/>
      <w:sz w:val="24"/>
    </w:rPr>
  </w:style>
  <w:style w:type="paragraph" w:customStyle="1" w:styleId="Default">
    <w:name w:val="Default"/>
    <w:rsid w:val="00913336"/>
    <w:pPr>
      <w:widowControl w:val="0"/>
    </w:pPr>
    <w:rPr>
      <w:color w:val="000000"/>
      <w:sz w:val="24"/>
    </w:rPr>
  </w:style>
  <w:style w:type="paragraph" w:customStyle="1" w:styleId="FreeForm">
    <w:name w:val="Free Form"/>
    <w:rsid w:val="00913336"/>
    <w:rPr>
      <w:color w:val="000000"/>
    </w:rPr>
  </w:style>
  <w:style w:type="paragraph" w:customStyle="1" w:styleId="Heading1A">
    <w:name w:val="Heading 1 A"/>
    <w:next w:val="Normal"/>
    <w:autoRedefine/>
    <w:rsid w:val="00913336"/>
    <w:pPr>
      <w:keepNext/>
      <w:outlineLvl w:val="0"/>
    </w:pPr>
    <w:rPr>
      <w:rFonts w:ascii="Times New Roman Bold" w:hAnsi="Times New Roman Bold"/>
      <w:color w:val="000000"/>
      <w:sz w:val="36"/>
    </w:rPr>
  </w:style>
  <w:style w:type="character" w:customStyle="1" w:styleId="PageNumber1">
    <w:name w:val="Page Number1"/>
    <w:rsid w:val="00913336"/>
    <w:rPr>
      <w:color w:val="000000"/>
      <w:sz w:val="20"/>
    </w:rPr>
  </w:style>
  <w:style w:type="paragraph" w:styleId="Header">
    <w:name w:val="header"/>
    <w:basedOn w:val="Normal"/>
    <w:link w:val="HeaderChar"/>
    <w:uiPriority w:val="99"/>
    <w:locked/>
    <w:rsid w:val="00B93595"/>
    <w:pPr>
      <w:tabs>
        <w:tab w:val="center" w:pos="4680"/>
        <w:tab w:val="right" w:pos="9360"/>
      </w:tabs>
    </w:pPr>
  </w:style>
  <w:style w:type="character" w:customStyle="1" w:styleId="HeaderChar">
    <w:name w:val="Header Char"/>
    <w:link w:val="Header"/>
    <w:uiPriority w:val="99"/>
    <w:rsid w:val="00B93595"/>
    <w:rPr>
      <w:color w:val="000000"/>
      <w:sz w:val="24"/>
      <w:szCs w:val="24"/>
    </w:rPr>
  </w:style>
  <w:style w:type="paragraph" w:styleId="Footer">
    <w:name w:val="footer"/>
    <w:basedOn w:val="Normal"/>
    <w:link w:val="FooterChar"/>
    <w:locked/>
    <w:rsid w:val="00B93595"/>
    <w:pPr>
      <w:tabs>
        <w:tab w:val="center" w:pos="4680"/>
        <w:tab w:val="right" w:pos="9360"/>
      </w:tabs>
    </w:pPr>
  </w:style>
  <w:style w:type="character" w:customStyle="1" w:styleId="FooterChar">
    <w:name w:val="Footer Char"/>
    <w:link w:val="Footer"/>
    <w:rsid w:val="00B93595"/>
    <w:rPr>
      <w:color w:val="000000"/>
      <w:sz w:val="24"/>
      <w:szCs w:val="24"/>
    </w:rPr>
  </w:style>
  <w:style w:type="paragraph" w:styleId="BalloonText">
    <w:name w:val="Balloon Text"/>
    <w:basedOn w:val="Normal"/>
    <w:link w:val="BalloonTextChar"/>
    <w:locked/>
    <w:rsid w:val="00D938DE"/>
    <w:rPr>
      <w:rFonts w:ascii="Tahoma" w:hAnsi="Tahoma" w:cs="Tahoma"/>
      <w:sz w:val="16"/>
      <w:szCs w:val="16"/>
    </w:rPr>
  </w:style>
  <w:style w:type="character" w:customStyle="1" w:styleId="BalloonTextChar">
    <w:name w:val="Balloon Text Char"/>
    <w:link w:val="BalloonText"/>
    <w:rsid w:val="00D938DE"/>
    <w:rPr>
      <w:rFonts w:ascii="Tahoma" w:hAnsi="Tahoma" w:cs="Tahoma"/>
      <w:color w:val="000000"/>
      <w:sz w:val="16"/>
      <w:szCs w:val="16"/>
    </w:rPr>
  </w:style>
  <w:style w:type="paragraph" w:styleId="NoSpacing">
    <w:name w:val="No Spacing"/>
    <w:uiPriority w:val="1"/>
    <w:qFormat/>
    <w:rsid w:val="007E54CF"/>
    <w:rPr>
      <w:color w:val="000000"/>
      <w:sz w:val="24"/>
      <w:szCs w:val="24"/>
    </w:rPr>
  </w:style>
  <w:style w:type="paragraph" w:customStyle="1" w:styleId="Heading5A">
    <w:name w:val="Heading 5 A"/>
    <w:next w:val="Normal"/>
    <w:rsid w:val="00740ADA"/>
    <w:pPr>
      <w:spacing w:before="240" w:after="60"/>
      <w:outlineLvl w:val="4"/>
    </w:pPr>
    <w:rPr>
      <w:rFonts w:ascii="Times New Roman Bold Italic" w:hAnsi="Times New Roman Bold Italic"/>
      <w:color w:val="000000"/>
      <w:sz w:val="26"/>
    </w:rPr>
  </w:style>
  <w:style w:type="paragraph" w:styleId="ListParagraph">
    <w:name w:val="List Paragraph"/>
    <w:basedOn w:val="Normal"/>
    <w:uiPriority w:val="34"/>
    <w:qFormat/>
    <w:rsid w:val="003D20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jones</dc:creator>
  <cp:keywords/>
  <cp:lastModifiedBy>Nichols, Adam</cp:lastModifiedBy>
  <cp:revision>9</cp:revision>
  <cp:lastPrinted>2017-04-25T10:53:00Z</cp:lastPrinted>
  <dcterms:created xsi:type="dcterms:W3CDTF">2019-03-08T13:52:00Z</dcterms:created>
  <dcterms:modified xsi:type="dcterms:W3CDTF">2019-03-26T17:14:00Z</dcterms:modified>
</cp:coreProperties>
</file>