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3710C3EB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F00F92">
        <w:t xml:space="preserve"> and</w:t>
      </w:r>
      <w:r w:rsidR="003B53D7">
        <w:t xml:space="preserve"> 19-03</w:t>
      </w:r>
      <w:r w:rsidR="004D4024">
        <w:t xml:space="preserve"> 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proofErr w:type="gramStart"/>
      <w:r>
        <w:t>ePCR</w:t>
      </w:r>
      <w:proofErr w:type="spellEnd"/>
      <w:r>
        <w:t xml:space="preserve">  report</w:t>
      </w:r>
      <w:proofErr w:type="gramEnd"/>
      <w:r>
        <w:t xml:space="preserve">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proofErr w:type="gramStart"/>
      <w:r w:rsidR="004715AB">
        <w:rPr>
          <w:color w:val="000000" w:themeColor="text1"/>
          <w:szCs w:val="24"/>
        </w:rPr>
        <w:t>available</w:t>
      </w:r>
      <w:proofErr w:type="gramEnd"/>
      <w:r w:rsidR="004715AB">
        <w:rPr>
          <w:color w:val="000000" w:themeColor="text1"/>
          <w:szCs w:val="24"/>
        </w:rPr>
        <w:t xml:space="preserve">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have to be met for their </w:t>
      </w:r>
      <w:proofErr w:type="gramStart"/>
      <w:r w:rsidR="00A43A81">
        <w:rPr>
          <w:color w:val="000000" w:themeColor="text1"/>
          <w:szCs w:val="24"/>
        </w:rPr>
        <w:t>involvement.</w:t>
      </w:r>
      <w:proofErr w:type="gramEnd"/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46C0" w14:textId="77777777" w:rsidR="001A1B65" w:rsidRDefault="001A1B65">
      <w:r>
        <w:separator/>
      </w:r>
    </w:p>
  </w:endnote>
  <w:endnote w:type="continuationSeparator" w:id="0">
    <w:p w14:paraId="1FA7A7DA" w14:textId="77777777" w:rsidR="001A1B65" w:rsidRDefault="001A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159B9E8C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</w:t>
    </w:r>
    <w:r w:rsidR="006B5235">
      <w:rPr>
        <w:rFonts w:ascii="Times New Roman Italic" w:hAnsi="Times New Roman Italic"/>
      </w:rPr>
      <w:t>2</w:t>
    </w:r>
    <w:r w:rsidR="00FD71D9">
      <w:rPr>
        <w:rFonts w:ascii="Times New Roman Italic" w:hAnsi="Times New Roman Italic"/>
      </w:rPr>
      <w:t>2</w:t>
    </w:r>
    <w:bookmarkStart w:id="0" w:name="_GoBack"/>
    <w:bookmarkEnd w:id="0"/>
    <w:r>
      <w:rPr>
        <w:rFonts w:ascii="Times New Roman Italic" w:hAnsi="Times New Roman Italic"/>
      </w:rPr>
      <w:t xml:space="preserve"> MCFRS RC</w:t>
    </w:r>
    <w:r w:rsidR="00FD71D9">
      <w:rPr>
        <w:rFonts w:ascii="Times New Roman Italic" w:hAnsi="Times New Roman Italic"/>
      </w:rPr>
      <w:t>50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368B16E5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5F19" w14:textId="77777777" w:rsidR="001A1B65" w:rsidRDefault="001A1B65">
      <w:r>
        <w:separator/>
      </w:r>
    </w:p>
  </w:footnote>
  <w:footnote w:type="continuationSeparator" w:id="0">
    <w:p w14:paraId="507DFD50" w14:textId="77777777" w:rsidR="001A1B65" w:rsidRDefault="001A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EE639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7"/>
    <w:rsid w:val="000176A8"/>
    <w:rsid w:val="00024650"/>
    <w:rsid w:val="00051427"/>
    <w:rsid w:val="000818C3"/>
    <w:rsid w:val="000E350A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11377"/>
    <w:rsid w:val="003149C3"/>
    <w:rsid w:val="003268F0"/>
    <w:rsid w:val="00330A03"/>
    <w:rsid w:val="00352182"/>
    <w:rsid w:val="00364BEB"/>
    <w:rsid w:val="00374033"/>
    <w:rsid w:val="00397ADC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A0E04"/>
    <w:rsid w:val="004B79CB"/>
    <w:rsid w:val="004D4024"/>
    <w:rsid w:val="004F2E6D"/>
    <w:rsid w:val="0053063B"/>
    <w:rsid w:val="005312D7"/>
    <w:rsid w:val="00545972"/>
    <w:rsid w:val="00561744"/>
    <w:rsid w:val="005808B5"/>
    <w:rsid w:val="005854F1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37584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3D1A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3D7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D3441"/>
    <w:rsid w:val="00ED7357"/>
    <w:rsid w:val="00EE639E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D71D9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2</cp:revision>
  <cp:lastPrinted>2022-06-15T10:27:00Z</cp:lastPrinted>
  <dcterms:created xsi:type="dcterms:W3CDTF">2022-06-15T10:30:00Z</dcterms:created>
  <dcterms:modified xsi:type="dcterms:W3CDTF">2022-06-15T10:30:00Z</dcterms:modified>
</cp:coreProperties>
</file>